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8F1F50B" w14:textId="7BD6B81F" w:rsidR="00D81E1D" w:rsidRPr="00D81E1D" w:rsidRDefault="00D81E1D" w:rsidP="004D3FA7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D81E1D">
        <w:rPr>
          <w:rFonts w:ascii="Arial Narrow" w:hAnsi="Arial Narrow" w:cs="Arial"/>
          <w:b/>
        </w:rPr>
        <w:t>KARTA ZGŁOSZENIA PRACY KONKURSOWEJ</w:t>
      </w:r>
      <w:r w:rsidR="004D3FA7">
        <w:rPr>
          <w:rFonts w:ascii="Arial Narrow" w:hAnsi="Arial Narrow" w:cs="Arial"/>
          <w:b/>
        </w:rPr>
        <w:br/>
      </w:r>
      <w:r w:rsidRPr="00D81E1D">
        <w:rPr>
          <w:rFonts w:ascii="Arial Narrow" w:hAnsi="Arial Narrow" w:cs="Arial"/>
          <w:b/>
        </w:rPr>
        <w:t>„</w:t>
      </w:r>
      <w:r w:rsidRPr="00D81E1D">
        <w:rPr>
          <w:rFonts w:ascii="Arial Narrow" w:hAnsi="Arial Narrow" w:cs="Arial"/>
          <w:b/>
          <w:i/>
        </w:rPr>
        <w:t>WŁOCŁAWKI</w:t>
      </w:r>
      <w:r w:rsidRPr="00D81E1D">
        <w:rPr>
          <w:rFonts w:ascii="Arial Narrow" w:hAnsi="Arial Narrow" w:cs="Arial"/>
          <w:b/>
          <w:i/>
          <w:iCs/>
        </w:rPr>
        <w:t xml:space="preserve"> – NOWA ODSŁONA </w:t>
      </w:r>
      <w:r w:rsidRPr="00D81E1D">
        <w:rPr>
          <w:rFonts w:ascii="Arial Narrow" w:hAnsi="Arial Narrow" w:cs="Arial"/>
          <w:b/>
        </w:rPr>
        <w:t>2024’’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3"/>
      </w:tblGrid>
      <w:tr w:rsidR="00D81E1D" w:rsidRPr="00D81E1D" w14:paraId="46D53E0E" w14:textId="77777777" w:rsidTr="00A12038">
        <w:trPr>
          <w:trHeight w:val="45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5527167" w14:textId="77777777" w:rsidR="00D81E1D" w:rsidRPr="00D81E1D" w:rsidRDefault="00D81E1D" w:rsidP="00A1203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iCs/>
              </w:rPr>
            </w:pPr>
            <w:r w:rsidRPr="00D81E1D">
              <w:rPr>
                <w:rFonts w:ascii="Arial Narrow" w:hAnsi="Arial Narrow" w:cs="Arial"/>
                <w:b/>
                <w:i/>
                <w:iCs/>
              </w:rPr>
              <w:t>Dane uczestnika Konkursu</w:t>
            </w:r>
          </w:p>
        </w:tc>
      </w:tr>
      <w:tr w:rsidR="00D81E1D" w:rsidRPr="00D81E1D" w14:paraId="6AD8498B" w14:textId="77777777" w:rsidTr="00A12038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7DBA7D6B" w14:textId="77777777" w:rsidR="00D81E1D" w:rsidRPr="00D81E1D" w:rsidRDefault="00D81E1D" w:rsidP="00A12038">
            <w:pPr>
              <w:spacing w:after="0" w:line="276" w:lineRule="auto"/>
              <w:rPr>
                <w:rFonts w:ascii="Arial Narrow" w:hAnsi="Arial Narrow" w:cs="Arial"/>
                <w:b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>Imię i nazwisko autora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66A6602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1E1D" w:rsidRPr="00D81E1D" w14:paraId="7EBB8CF7" w14:textId="77777777" w:rsidTr="00A12038">
        <w:trPr>
          <w:trHeight w:val="56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068A4C37" w14:textId="77777777" w:rsidR="00D81E1D" w:rsidRPr="00D81E1D" w:rsidRDefault="00D81E1D" w:rsidP="00A12038">
            <w:pPr>
              <w:spacing w:after="0" w:line="276" w:lineRule="auto"/>
              <w:rPr>
                <w:rFonts w:ascii="Arial Narrow" w:hAnsi="Arial Narrow" w:cs="Arial"/>
                <w:b/>
                <w:i/>
              </w:rPr>
            </w:pPr>
            <w:r w:rsidRPr="00D81E1D">
              <w:rPr>
                <w:rFonts w:ascii="Arial Narrow" w:hAnsi="Arial Narrow" w:cs="Arial"/>
                <w:i/>
              </w:rPr>
              <w:t>Imię i nazwisko współautora (ów) *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29A910F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1E1D" w:rsidRPr="00D81E1D" w14:paraId="1226B84E" w14:textId="77777777" w:rsidTr="00A12038">
        <w:trPr>
          <w:trHeight w:val="567"/>
        </w:trPr>
        <w:tc>
          <w:tcPr>
            <w:tcW w:w="3936" w:type="dxa"/>
            <w:vMerge/>
            <w:shd w:val="clear" w:color="auto" w:fill="auto"/>
            <w:vAlign w:val="center"/>
          </w:tcPr>
          <w:p w14:paraId="7C1BD97D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14:paraId="5373879F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1E1D" w:rsidRPr="00D81E1D" w14:paraId="42E3E5DF" w14:textId="77777777" w:rsidTr="00A12038">
        <w:trPr>
          <w:trHeight w:val="567"/>
        </w:trPr>
        <w:tc>
          <w:tcPr>
            <w:tcW w:w="3936" w:type="dxa"/>
            <w:vMerge/>
            <w:shd w:val="clear" w:color="auto" w:fill="auto"/>
            <w:vAlign w:val="center"/>
          </w:tcPr>
          <w:p w14:paraId="72793E22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14:paraId="3051883A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1E1D" w:rsidRPr="00D81E1D" w14:paraId="1E937EDF" w14:textId="77777777" w:rsidTr="00A12038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3BF67CD2" w14:textId="77777777" w:rsidR="00D81E1D" w:rsidRPr="00D81E1D" w:rsidRDefault="00D81E1D" w:rsidP="00A12038">
            <w:pPr>
              <w:spacing w:after="0" w:line="276" w:lineRule="auto"/>
              <w:rPr>
                <w:rFonts w:ascii="Arial Narrow" w:hAnsi="Arial Narrow" w:cs="Arial"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 xml:space="preserve">Adres do korespondencji 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A1F51D6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D81E1D" w:rsidRPr="00D81E1D" w14:paraId="7CF249E7" w14:textId="77777777" w:rsidTr="00A12038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1B76FBDE" w14:textId="77777777" w:rsidR="00D81E1D" w:rsidRPr="00D81E1D" w:rsidRDefault="00D81E1D" w:rsidP="00A12038">
            <w:pPr>
              <w:spacing w:after="0" w:line="276" w:lineRule="auto"/>
              <w:rPr>
                <w:rFonts w:ascii="Arial Narrow" w:hAnsi="Arial Narrow" w:cs="Arial"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 xml:space="preserve">Nr telefonu 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3EA938BC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D81E1D" w:rsidRPr="00D81E1D" w14:paraId="60D0D39C" w14:textId="77777777" w:rsidTr="00A12038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760A194D" w14:textId="77777777" w:rsidR="00D81E1D" w:rsidRPr="00D81E1D" w:rsidRDefault="00D81E1D" w:rsidP="00A12038">
            <w:pPr>
              <w:spacing w:after="0" w:line="276" w:lineRule="auto"/>
              <w:rPr>
                <w:rFonts w:ascii="Arial Narrow" w:hAnsi="Arial Narrow" w:cs="Arial"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 xml:space="preserve">Adres e-mail 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C799EDF" w14:textId="77777777" w:rsidR="00D81E1D" w:rsidRPr="00D81E1D" w:rsidRDefault="00D81E1D" w:rsidP="00A12038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7817886D" w14:textId="77777777" w:rsidR="00D81E1D" w:rsidRPr="00D81E1D" w:rsidRDefault="00D81E1D" w:rsidP="00A12038">
      <w:pPr>
        <w:spacing w:before="240" w:after="120" w:line="276" w:lineRule="auto"/>
        <w:rPr>
          <w:rFonts w:ascii="Arial Narrow" w:hAnsi="Arial Narrow" w:cs="Arial"/>
          <w:b/>
        </w:rPr>
      </w:pPr>
      <w:r w:rsidRPr="00D81E1D">
        <w:rPr>
          <w:rFonts w:ascii="Arial Narrow" w:hAnsi="Arial Narrow" w:cs="Arial"/>
          <w:b/>
        </w:rPr>
        <w:t xml:space="preserve">OŚWIADCZENIA: </w:t>
      </w:r>
    </w:p>
    <w:p w14:paraId="39D9BA0E" w14:textId="77777777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 w:cs="Arial"/>
          <w:sz w:val="20"/>
          <w:szCs w:val="20"/>
        </w:rPr>
        <w:t>Oświadczam, że jestem autorem nadesłanej Pracy Konkursowej i nie narusza ona jakichkolwiek praw osób trzecich, ani obowiązujących przepisów prawa,</w:t>
      </w:r>
    </w:p>
    <w:p w14:paraId="70C379AF" w14:textId="77777777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 w:cs="Arial"/>
          <w:sz w:val="20"/>
          <w:szCs w:val="20"/>
        </w:rPr>
        <w:t>Oświadczam, że znam i akceptuję, bez zastrzeżeń i w całości, postanowienia Regulaminu Ogólnopolskiego Konkursu na projekt graficzny „Włocławki na koszulce”.</w:t>
      </w:r>
    </w:p>
    <w:p w14:paraId="16201D2C" w14:textId="31FCF28C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 w:cs="Arial"/>
          <w:sz w:val="20"/>
          <w:szCs w:val="20"/>
        </w:rPr>
        <w:t xml:space="preserve">Wyrażam zgodę na przetwarzanie moich danych osobowych zgodnie z ustawą z dnia 10.05.2018 r. o ochronie danych osobowych (Dz. U. z 2018 r., poz. 1000) przez Organizatorów Konkursu dla celów związanych z przeprowadzeniem </w:t>
      </w:r>
      <w:r w:rsidR="00A12038" w:rsidRPr="00E54199">
        <w:rPr>
          <w:rFonts w:ascii="Arial Narrow" w:hAnsi="Arial Narrow" w:cs="Arial"/>
          <w:sz w:val="20"/>
          <w:szCs w:val="20"/>
        </w:rPr>
        <w:br/>
      </w:r>
      <w:r w:rsidRPr="00E54199">
        <w:rPr>
          <w:rFonts w:ascii="Arial Narrow" w:hAnsi="Arial Narrow" w:cs="Arial"/>
          <w:sz w:val="20"/>
          <w:szCs w:val="20"/>
        </w:rPr>
        <w:t>i rozstrzygnięciem konkursu, o którym mowa powyżej, w tym na ich opublikowanie w środkach masowego przekazu.</w:t>
      </w:r>
    </w:p>
    <w:p w14:paraId="690BD85B" w14:textId="77777777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 w:cs="Arial"/>
          <w:sz w:val="20"/>
          <w:szCs w:val="20"/>
        </w:rPr>
        <w:t xml:space="preserve">Wyrażam zgodę na nieodpłatne korzystanie przez Organizatorów z możliwości zwielokrotniania nadesłanego projektu na różnych nośnikach, publikowania i eksponowania Pracy Konkursowej do celów promocyjnych i dokumentacyjnych Konkursu. </w:t>
      </w:r>
    </w:p>
    <w:p w14:paraId="0677FDD1" w14:textId="1E462377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 w:cs="Arial"/>
          <w:sz w:val="20"/>
          <w:szCs w:val="20"/>
        </w:rPr>
        <w:t xml:space="preserve">W przypadku zostania Laureatem Konkursu wyrażam zgodę na zawarcie umowy na przeniesienie na Gminę Miasto Włocławek </w:t>
      </w:r>
      <w:r w:rsidR="004D3FA7" w:rsidRPr="00E54199">
        <w:rPr>
          <w:rFonts w:ascii="Arial Narrow" w:hAnsi="Arial Narrow" w:cs="Arial"/>
          <w:sz w:val="20"/>
          <w:szCs w:val="20"/>
        </w:rPr>
        <w:br/>
      </w:r>
      <w:r w:rsidRPr="00E54199">
        <w:rPr>
          <w:rFonts w:ascii="Arial Narrow" w:hAnsi="Arial Narrow" w:cs="Arial"/>
          <w:sz w:val="20"/>
          <w:szCs w:val="20"/>
        </w:rPr>
        <w:t>i Galerię sztuki Współczesnej we Włocławku, autorskich praw majątkowych do zgłoszonej Pracy Konkursowej na warunkach określonych w Regulaminie.</w:t>
      </w:r>
    </w:p>
    <w:p w14:paraId="4C4DE3EF" w14:textId="77777777" w:rsidR="00A12038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E54199">
        <w:rPr>
          <w:rFonts w:ascii="Arial Narrow" w:hAnsi="Arial Narrow"/>
          <w:sz w:val="20"/>
          <w:szCs w:val="20"/>
        </w:rPr>
        <w:t>W przypadku zostania Laureatem Konkursu wyrażam zgodę, za moją wiedzą, na ewentualne dokonanie modyfikacji mojego projektu i/lub jego części składowych (z poszanowaniem oryginalnej formy i wizji projektu) przez Organizatorów.</w:t>
      </w:r>
    </w:p>
    <w:p w14:paraId="7226DC72" w14:textId="36981E94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E54199">
        <w:rPr>
          <w:rFonts w:ascii="Arial Narrow" w:hAnsi="Arial Narrow"/>
          <w:sz w:val="20"/>
          <w:szCs w:val="20"/>
        </w:rPr>
        <w:t xml:space="preserve">W przypadku niezgodności z prawdą ww. oświadczeń zgadzam się ponieść całkowitą i wyłączną odpowiedzialność z tego tytułu, w szczególności zobowiązuję się pokryć w całości ewentualną szkodę oraz wszelkie udokumentowane koszty z tym związane. </w:t>
      </w:r>
    </w:p>
    <w:p w14:paraId="604FE574" w14:textId="42BDF055" w:rsidR="00D81E1D" w:rsidRPr="00E54199" w:rsidRDefault="00D81E1D" w:rsidP="004D3FA7">
      <w:pPr>
        <w:numPr>
          <w:ilvl w:val="0"/>
          <w:numId w:val="55"/>
        </w:numPr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54199">
        <w:rPr>
          <w:rFonts w:ascii="Arial Narrow" w:hAnsi="Arial Narrow"/>
          <w:sz w:val="20"/>
          <w:szCs w:val="20"/>
        </w:rPr>
        <w:t>Oświadczam, że jestem osobą pełnoletnią posiadającą pełną zdolność do czynności prawnych.</w:t>
      </w:r>
    </w:p>
    <w:p w14:paraId="74228FAB" w14:textId="77777777" w:rsidR="00D81E1D" w:rsidRPr="00D81E1D" w:rsidRDefault="00D81E1D" w:rsidP="004D3FA7">
      <w:pPr>
        <w:spacing w:before="720" w:after="0" w:line="276" w:lineRule="auto"/>
        <w:ind w:left="5529"/>
        <w:rPr>
          <w:rFonts w:ascii="Arial Narrow" w:hAnsi="Arial Narrow" w:cs="Arial"/>
        </w:rPr>
      </w:pPr>
      <w:r w:rsidRPr="00D81E1D">
        <w:rPr>
          <w:rFonts w:ascii="Arial Narrow" w:hAnsi="Arial Narrow" w:cs="Arial"/>
        </w:rPr>
        <w:t>Data………………………………………………...</w:t>
      </w:r>
    </w:p>
    <w:p w14:paraId="16EFF067" w14:textId="11AC9FE8" w:rsidR="00D81E1D" w:rsidRPr="00A12038" w:rsidRDefault="00D81E1D" w:rsidP="00A12038">
      <w:pPr>
        <w:spacing w:after="0" w:line="276" w:lineRule="auto"/>
        <w:ind w:left="5529"/>
        <w:rPr>
          <w:rFonts w:ascii="Arial Narrow" w:hAnsi="Arial Narrow"/>
        </w:rPr>
      </w:pPr>
      <w:r w:rsidRPr="00D81E1D">
        <w:rPr>
          <w:rFonts w:ascii="Arial Narrow" w:hAnsi="Arial Narrow" w:cs="Arial"/>
        </w:rPr>
        <w:t>Podpis autora/ autorów*………………………….</w:t>
      </w:r>
    </w:p>
    <w:p w14:paraId="0DE66255" w14:textId="1A6DF938" w:rsidR="00D81E1D" w:rsidRPr="00A12038" w:rsidRDefault="00D81E1D" w:rsidP="00E54199">
      <w:pPr>
        <w:spacing w:before="600" w:line="276" w:lineRule="auto"/>
        <w:ind w:hanging="180"/>
        <w:rPr>
          <w:rFonts w:ascii="Arial Narrow" w:hAnsi="Arial Narrow" w:cs="Arial"/>
          <w:sz w:val="18"/>
          <w:szCs w:val="18"/>
        </w:rPr>
      </w:pPr>
      <w:r w:rsidRPr="00A12038">
        <w:rPr>
          <w:rFonts w:ascii="Arial Narrow" w:hAnsi="Arial Narrow" w:cs="Arial"/>
          <w:sz w:val="18"/>
          <w:szCs w:val="18"/>
        </w:rPr>
        <w:t>* Wypełnić imiona i nazwiska zespołu autorskiego, w przypadku większej ilości osób możliwe jest rozszerzenie przeznaczonego miejsca</w:t>
      </w:r>
    </w:p>
    <w:p w14:paraId="69F32291" w14:textId="07FE9703" w:rsidR="00D81E1D" w:rsidRPr="00D81E1D" w:rsidRDefault="004D3FA7" w:rsidP="00D81E1D">
      <w:pPr>
        <w:spacing w:after="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 w:rsidR="00D81E1D" w:rsidRPr="00D81E1D">
        <w:rPr>
          <w:rFonts w:ascii="Arial Narrow" w:hAnsi="Arial Narrow" w:cs="Arial"/>
          <w:b/>
        </w:rPr>
        <w:lastRenderedPageBreak/>
        <w:t>„</w:t>
      </w:r>
      <w:r w:rsidR="00D81E1D" w:rsidRPr="00D81E1D">
        <w:rPr>
          <w:rFonts w:ascii="Arial Narrow" w:hAnsi="Arial Narrow" w:cs="Arial"/>
          <w:b/>
          <w:i/>
        </w:rPr>
        <w:t>WŁOCŁAWKI – NOWA ODSŁONA 2024’’</w:t>
      </w:r>
    </w:p>
    <w:p w14:paraId="2F81F722" w14:textId="77777777" w:rsidR="00D81E1D" w:rsidRPr="00D81E1D" w:rsidRDefault="00D81E1D" w:rsidP="00D81E1D">
      <w:pPr>
        <w:spacing w:after="0" w:line="276" w:lineRule="auto"/>
        <w:jc w:val="center"/>
        <w:rPr>
          <w:rFonts w:ascii="Arial Narrow" w:hAnsi="Arial Narrow" w:cs="Arial"/>
        </w:rPr>
      </w:pPr>
    </w:p>
    <w:p w14:paraId="220DD7F1" w14:textId="66FF0B1C" w:rsidR="00D81E1D" w:rsidRPr="00A12038" w:rsidRDefault="00D81E1D" w:rsidP="00A12038">
      <w:pPr>
        <w:numPr>
          <w:ilvl w:val="0"/>
          <w:numId w:val="56"/>
        </w:numPr>
        <w:suppressAutoHyphens w:val="0"/>
        <w:spacing w:after="120" w:line="276" w:lineRule="auto"/>
        <w:rPr>
          <w:rFonts w:ascii="Arial Narrow" w:hAnsi="Arial Narrow" w:cs="Arial"/>
          <w:b/>
        </w:rPr>
      </w:pPr>
      <w:r w:rsidRPr="00D81E1D">
        <w:rPr>
          <w:rFonts w:ascii="Arial Narrow" w:hAnsi="Arial Narrow" w:cs="Arial"/>
          <w:b/>
        </w:rPr>
        <w:t>Uzasadnienie koncepcji**: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1E1D" w:rsidRPr="00D81E1D" w14:paraId="1D1FE3E7" w14:textId="77777777" w:rsidTr="00A12038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08220B80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  <w:b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>Opis koncepcji tj.  idei, znaczenia, przesłania, etc.</w:t>
            </w:r>
          </w:p>
        </w:tc>
      </w:tr>
      <w:tr w:rsidR="00D81E1D" w:rsidRPr="00D81E1D" w14:paraId="49A06031" w14:textId="77777777" w:rsidTr="00A12038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6B76C372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  <w:p w14:paraId="4634E4E6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  <w:p w14:paraId="763E2863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289705F4" w14:textId="77777777" w:rsidR="00D81E1D" w:rsidRPr="00D81E1D" w:rsidRDefault="00D81E1D" w:rsidP="004D3FA7">
      <w:pPr>
        <w:spacing w:line="276" w:lineRule="auto"/>
        <w:jc w:val="both"/>
        <w:rPr>
          <w:rFonts w:ascii="Arial Narrow" w:hAnsi="Arial Narrow" w:cs="Arial"/>
        </w:rPr>
      </w:pPr>
    </w:p>
    <w:p w14:paraId="66EAF3B2" w14:textId="1E606C39" w:rsidR="00D81E1D" w:rsidRPr="00A12038" w:rsidRDefault="00D81E1D" w:rsidP="00A12038">
      <w:pPr>
        <w:numPr>
          <w:ilvl w:val="0"/>
          <w:numId w:val="56"/>
        </w:numPr>
        <w:suppressAutoHyphens w:val="0"/>
        <w:spacing w:after="120" w:line="276" w:lineRule="auto"/>
        <w:rPr>
          <w:rFonts w:ascii="Arial Narrow" w:hAnsi="Arial Narrow" w:cs="Arial"/>
          <w:b/>
        </w:rPr>
      </w:pPr>
      <w:r w:rsidRPr="00D81E1D">
        <w:rPr>
          <w:rFonts w:ascii="Arial Narrow" w:hAnsi="Arial Narrow" w:cs="Arial"/>
          <w:b/>
        </w:rPr>
        <w:t xml:space="preserve">Proponowany sposób wykonania**: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1E1D" w:rsidRPr="00D81E1D" w14:paraId="683F7406" w14:textId="77777777" w:rsidTr="00A12038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5E93D42C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>Szacunkowy koszt realizacji projektu</w:t>
            </w:r>
          </w:p>
        </w:tc>
      </w:tr>
      <w:tr w:rsidR="00D81E1D" w:rsidRPr="00D81E1D" w14:paraId="5976B797" w14:textId="77777777" w:rsidTr="00A12038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6552F46D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</w:rPr>
            </w:pPr>
          </w:p>
          <w:p w14:paraId="3A77E92B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</w:rPr>
            </w:pPr>
          </w:p>
          <w:p w14:paraId="2538DBDB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</w:rPr>
            </w:pPr>
          </w:p>
          <w:p w14:paraId="1157341B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</w:rPr>
            </w:pPr>
          </w:p>
        </w:tc>
      </w:tr>
      <w:tr w:rsidR="00D81E1D" w:rsidRPr="00D81E1D" w14:paraId="2788BE90" w14:textId="77777777" w:rsidTr="00A12038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3A6DF625" w14:textId="77777777" w:rsidR="00D81E1D" w:rsidRPr="00D81E1D" w:rsidRDefault="00D81E1D" w:rsidP="00A12038">
            <w:pPr>
              <w:spacing w:before="120" w:after="120" w:line="276" w:lineRule="auto"/>
              <w:rPr>
                <w:rFonts w:ascii="Arial Narrow" w:hAnsi="Arial Narrow" w:cs="Arial"/>
                <w:i/>
                <w:iCs/>
              </w:rPr>
            </w:pPr>
            <w:r w:rsidRPr="00D81E1D">
              <w:rPr>
                <w:rFonts w:ascii="Arial Narrow" w:hAnsi="Arial Narrow" w:cs="Arial"/>
                <w:i/>
                <w:iCs/>
              </w:rPr>
              <w:t>Propozycja materiałów z jakich może być wykonany projekt</w:t>
            </w:r>
          </w:p>
        </w:tc>
      </w:tr>
      <w:tr w:rsidR="00D81E1D" w:rsidRPr="00D81E1D" w14:paraId="1827278F" w14:textId="77777777" w:rsidTr="00A12038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44035AFA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  <w:p w14:paraId="4FC5F94B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  <w:p w14:paraId="78F98F3B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  <w:p w14:paraId="18F8B43C" w14:textId="77777777" w:rsidR="00D81E1D" w:rsidRPr="00D81E1D" w:rsidRDefault="00D81E1D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7F8FDC27" w14:textId="10E97812" w:rsidR="00D81E1D" w:rsidRPr="00A12038" w:rsidRDefault="00D81E1D" w:rsidP="004D3FA7">
      <w:pPr>
        <w:spacing w:before="120" w:line="276" w:lineRule="auto"/>
        <w:rPr>
          <w:rFonts w:ascii="Arial Narrow" w:hAnsi="Arial Narrow" w:cs="Arial"/>
          <w:iCs/>
          <w:sz w:val="18"/>
          <w:szCs w:val="18"/>
        </w:rPr>
      </w:pPr>
      <w:r w:rsidRPr="00A12038">
        <w:rPr>
          <w:rFonts w:ascii="Arial Narrow" w:hAnsi="Arial Narrow" w:cs="Arial"/>
          <w:iCs/>
          <w:sz w:val="18"/>
          <w:szCs w:val="18"/>
        </w:rPr>
        <w:t>** Opisy można rozszerzać, nie ma ograniczeń dot. ilości znaków</w:t>
      </w:r>
    </w:p>
    <w:p w14:paraId="4CFDC771" w14:textId="77777777" w:rsidR="00D81E1D" w:rsidRPr="00D81E1D" w:rsidRDefault="00D81E1D" w:rsidP="00A12038">
      <w:pPr>
        <w:spacing w:before="480" w:after="0" w:line="276" w:lineRule="auto"/>
        <w:ind w:left="5812"/>
        <w:rPr>
          <w:rFonts w:ascii="Arial Narrow" w:hAnsi="Arial Narrow" w:cs="Arial"/>
        </w:rPr>
      </w:pPr>
      <w:r w:rsidRPr="00D81E1D">
        <w:rPr>
          <w:rFonts w:ascii="Arial Narrow" w:hAnsi="Arial Narrow" w:cs="Arial"/>
        </w:rPr>
        <w:t>Data………………………………………………...</w:t>
      </w:r>
    </w:p>
    <w:p w14:paraId="2A35D3FC" w14:textId="661DEC35" w:rsidR="002050EE" w:rsidRPr="00A12038" w:rsidRDefault="00D81E1D" w:rsidP="00A12038">
      <w:pPr>
        <w:spacing w:after="0" w:line="276" w:lineRule="auto"/>
        <w:ind w:left="5812"/>
        <w:rPr>
          <w:rFonts w:ascii="Arial Narrow" w:hAnsi="Arial Narrow"/>
        </w:rPr>
      </w:pPr>
      <w:r w:rsidRPr="00D81E1D">
        <w:rPr>
          <w:rFonts w:ascii="Arial Narrow" w:hAnsi="Arial Narrow" w:cs="Arial"/>
        </w:rPr>
        <w:t>Podpis autora/ autorów*………………………….</w:t>
      </w:r>
    </w:p>
    <w:sectPr w:rsidR="002050EE" w:rsidRPr="00A12038" w:rsidSect="00E7130A">
      <w:headerReference w:type="default" r:id="rId7"/>
      <w:footerReference w:type="default" r:id="rId8"/>
      <w:pgSz w:w="11906" w:h="16838"/>
      <w:pgMar w:top="2381" w:right="1134" w:bottom="1191" w:left="1134" w:header="850" w:footer="51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02AE9" w14:textId="77777777" w:rsidR="00E7130A" w:rsidRDefault="00E7130A">
      <w:pPr>
        <w:spacing w:after="0" w:line="240" w:lineRule="auto"/>
      </w:pPr>
      <w:r>
        <w:separator/>
      </w:r>
    </w:p>
  </w:endnote>
  <w:endnote w:type="continuationSeparator" w:id="0">
    <w:p w14:paraId="0A0CEDDE" w14:textId="77777777" w:rsidR="00E7130A" w:rsidRDefault="00E7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70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E5E46" w14:textId="79065528" w:rsidR="00323FCD" w:rsidRPr="007A6059" w:rsidRDefault="00A12038" w:rsidP="00A12038">
    <w:pPr>
      <w:pStyle w:val="Stopka"/>
      <w:spacing w:before="600" w:after="0"/>
      <w:jc w:val="right"/>
    </w:pPr>
    <w:r>
      <w:rPr>
        <w:noProof/>
      </w:rPr>
      <w:pict w14:anchorId="36BF8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88.3pt;margin-top:17.9pt;width:148.8pt;height:31.2pt;z-index:-2">
          <v:imagedata r:id="rId1" o:title="stopka do rekulaminu_loga" cropleft="24642f" cropright="24510f"/>
        </v:shape>
      </w:pict>
    </w:r>
    <w:r>
      <w:rPr>
        <w:noProof/>
      </w:rPr>
      <w:pict w14:anchorId="6BA006CD">
        <v:shape id="_x0000_s1026" type="#_x0000_t75" style="position:absolute;left:0;text-align:left;margin-left:86.7pt;margin-top:19.1pt;width:89.4pt;height:34.2pt;z-index:-1">
          <v:imagedata r:id="rId1" o:title="stopka do rekulaminu_loga" cropbottom="-6302f" cropleft="13477f" cropright="42215f"/>
        </v:shape>
      </w:pic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EA632" w14:textId="77777777" w:rsidR="00E7130A" w:rsidRDefault="00E7130A">
      <w:pPr>
        <w:spacing w:after="0" w:line="240" w:lineRule="auto"/>
      </w:pPr>
      <w:r>
        <w:separator/>
      </w:r>
    </w:p>
  </w:footnote>
  <w:footnote w:type="continuationSeparator" w:id="0">
    <w:p w14:paraId="73B0FD62" w14:textId="77777777" w:rsidR="00E7130A" w:rsidRDefault="00E7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7D60" w14:textId="77777777" w:rsidR="00323FCD" w:rsidRPr="00323FCD" w:rsidRDefault="00C32D62" w:rsidP="00C32D62">
    <w:pPr>
      <w:pStyle w:val="Nagwek"/>
      <w:jc w:val="center"/>
    </w:pPr>
    <w:r w:rsidRPr="004B685B">
      <w:rPr>
        <w:rFonts w:ascii="Arial Narrow" w:hAnsi="Arial Narrow" w:cs="Arial Narrow"/>
        <w:b/>
        <w:sz w:val="24"/>
        <w:szCs w:val="24"/>
      </w:rPr>
      <w:pict w14:anchorId="4364E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8pt;height:66pt">
          <v:imagedata r:id="rId1" o:title="baner_www O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hAnsi="Arial Narrow" w:cs="Arial Narrow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b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61" w:hanging="360"/>
      </w:pPr>
      <w:rPr>
        <w:rFonts w:ascii="Arial Narrow" w:hAnsi="Arial Narrow" w:cs="Arial Narrow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116"/>
        </w:tabs>
        <w:ind w:left="324" w:hanging="360"/>
      </w:pPr>
      <w:rPr>
        <w:rFonts w:ascii="Arial Narrow" w:hAnsi="Arial Narrow" w:cs="font127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16"/>
        </w:tabs>
        <w:ind w:left="1044" w:hanging="360"/>
      </w:pPr>
    </w:lvl>
    <w:lvl w:ilvl="2">
      <w:start w:val="1"/>
      <w:numFmt w:val="lowerRoman"/>
      <w:lvlText w:val="%2.%3."/>
      <w:lvlJc w:val="right"/>
      <w:pPr>
        <w:tabs>
          <w:tab w:val="num" w:pos="-1116"/>
        </w:tabs>
        <w:ind w:left="1764" w:hanging="180"/>
      </w:pPr>
    </w:lvl>
    <w:lvl w:ilvl="3">
      <w:start w:val="1"/>
      <w:numFmt w:val="decimal"/>
      <w:lvlText w:val="%2.%3.%4."/>
      <w:lvlJc w:val="left"/>
      <w:pPr>
        <w:tabs>
          <w:tab w:val="num" w:pos="-1116"/>
        </w:tabs>
        <w:ind w:left="2484" w:hanging="360"/>
      </w:pPr>
    </w:lvl>
    <w:lvl w:ilvl="4">
      <w:start w:val="1"/>
      <w:numFmt w:val="lowerLetter"/>
      <w:lvlText w:val="%2.%3.%4.%5."/>
      <w:lvlJc w:val="left"/>
      <w:pPr>
        <w:tabs>
          <w:tab w:val="num" w:pos="-1116"/>
        </w:tabs>
        <w:ind w:left="3204" w:hanging="360"/>
      </w:pPr>
    </w:lvl>
    <w:lvl w:ilvl="5">
      <w:start w:val="1"/>
      <w:numFmt w:val="lowerRoman"/>
      <w:lvlText w:val="%2.%3.%4.%5.%6."/>
      <w:lvlJc w:val="right"/>
      <w:pPr>
        <w:tabs>
          <w:tab w:val="num" w:pos="-1116"/>
        </w:tabs>
        <w:ind w:left="3924" w:hanging="180"/>
      </w:pPr>
    </w:lvl>
    <w:lvl w:ilvl="6">
      <w:start w:val="1"/>
      <w:numFmt w:val="decimal"/>
      <w:lvlText w:val="%2.%3.%4.%5.%6.%7."/>
      <w:lvlJc w:val="left"/>
      <w:pPr>
        <w:tabs>
          <w:tab w:val="num" w:pos="-1116"/>
        </w:tabs>
        <w:ind w:left="46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16"/>
        </w:tabs>
        <w:ind w:left="53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16"/>
        </w:tabs>
        <w:ind w:left="608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font1270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Arial Narrow" w:hAnsi="Arial Narrow" w:cs="font1270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42"/>
        </w:tabs>
        <w:ind w:left="3262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42"/>
        </w:tabs>
        <w:ind w:left="3982" w:hanging="360"/>
      </w:pPr>
    </w:lvl>
    <w:lvl w:ilvl="2">
      <w:start w:val="1"/>
      <w:numFmt w:val="lowerRoman"/>
      <w:lvlText w:val="%2.%3."/>
      <w:lvlJc w:val="right"/>
      <w:pPr>
        <w:tabs>
          <w:tab w:val="num" w:pos="742"/>
        </w:tabs>
        <w:ind w:left="4702" w:hanging="180"/>
      </w:pPr>
    </w:lvl>
    <w:lvl w:ilvl="3">
      <w:start w:val="1"/>
      <w:numFmt w:val="decimal"/>
      <w:lvlText w:val="%2.%3.%4."/>
      <w:lvlJc w:val="left"/>
      <w:pPr>
        <w:tabs>
          <w:tab w:val="num" w:pos="742"/>
        </w:tabs>
        <w:ind w:left="5422" w:hanging="360"/>
      </w:pPr>
    </w:lvl>
    <w:lvl w:ilvl="4">
      <w:start w:val="1"/>
      <w:numFmt w:val="lowerLetter"/>
      <w:lvlText w:val="%2.%3.%4.%5."/>
      <w:lvlJc w:val="left"/>
      <w:pPr>
        <w:tabs>
          <w:tab w:val="num" w:pos="742"/>
        </w:tabs>
        <w:ind w:left="6142" w:hanging="360"/>
      </w:pPr>
    </w:lvl>
    <w:lvl w:ilvl="5">
      <w:start w:val="1"/>
      <w:numFmt w:val="lowerRoman"/>
      <w:lvlText w:val="%2.%3.%4.%5.%6."/>
      <w:lvlJc w:val="right"/>
      <w:pPr>
        <w:tabs>
          <w:tab w:val="num" w:pos="742"/>
        </w:tabs>
        <w:ind w:left="6862" w:hanging="180"/>
      </w:pPr>
    </w:lvl>
    <w:lvl w:ilvl="6">
      <w:start w:val="1"/>
      <w:numFmt w:val="decimal"/>
      <w:lvlText w:val="%2.%3.%4.%5.%6.%7."/>
      <w:lvlJc w:val="left"/>
      <w:pPr>
        <w:tabs>
          <w:tab w:val="num" w:pos="742"/>
        </w:tabs>
        <w:ind w:left="7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42"/>
        </w:tabs>
        <w:ind w:left="8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42"/>
        </w:tabs>
        <w:ind w:left="9022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Arial Narrow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cs="Arial Narro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Arial Narrow" w:hAnsi="Arial Narrow" w:cs="Arial Narrow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6972A1"/>
    <w:multiLevelType w:val="multilevel"/>
    <w:tmpl w:val="FB207C8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16D7374"/>
    <w:multiLevelType w:val="hybridMultilevel"/>
    <w:tmpl w:val="E4228A9A"/>
    <w:lvl w:ilvl="0" w:tplc="340C26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515F7B"/>
    <w:multiLevelType w:val="hybridMultilevel"/>
    <w:tmpl w:val="02A6DB70"/>
    <w:lvl w:ilvl="0" w:tplc="4126D8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0519497A"/>
    <w:multiLevelType w:val="hybridMultilevel"/>
    <w:tmpl w:val="32F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7E5112A"/>
    <w:multiLevelType w:val="hybridMultilevel"/>
    <w:tmpl w:val="42ECE286"/>
    <w:lvl w:ilvl="0" w:tplc="E7F2E5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94305D4"/>
    <w:multiLevelType w:val="hybridMultilevel"/>
    <w:tmpl w:val="73EEF0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D6464DC"/>
    <w:multiLevelType w:val="hybridMultilevel"/>
    <w:tmpl w:val="182A5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1034F6"/>
    <w:multiLevelType w:val="hybridMultilevel"/>
    <w:tmpl w:val="10585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830CEB"/>
    <w:multiLevelType w:val="hybridMultilevel"/>
    <w:tmpl w:val="86783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756EAF"/>
    <w:multiLevelType w:val="hybridMultilevel"/>
    <w:tmpl w:val="F53819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05577C"/>
    <w:multiLevelType w:val="hybridMultilevel"/>
    <w:tmpl w:val="DF762E4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15562D7"/>
    <w:multiLevelType w:val="hybridMultilevel"/>
    <w:tmpl w:val="2AB27DC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278B39C4"/>
    <w:multiLevelType w:val="hybridMultilevel"/>
    <w:tmpl w:val="F7285C40"/>
    <w:lvl w:ilvl="0" w:tplc="7F8C8F1E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D71FA2"/>
    <w:multiLevelType w:val="hybridMultilevel"/>
    <w:tmpl w:val="64EC0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DD4994"/>
    <w:multiLevelType w:val="hybridMultilevel"/>
    <w:tmpl w:val="0A5016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2C6A6C"/>
    <w:multiLevelType w:val="hybridMultilevel"/>
    <w:tmpl w:val="0D3857FC"/>
    <w:lvl w:ilvl="0" w:tplc="16041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F30F2"/>
    <w:multiLevelType w:val="hybridMultilevel"/>
    <w:tmpl w:val="EB2A3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CE0787"/>
    <w:multiLevelType w:val="hybridMultilevel"/>
    <w:tmpl w:val="CE1215F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3D7D3121"/>
    <w:multiLevelType w:val="hybridMultilevel"/>
    <w:tmpl w:val="E256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1AC16EA"/>
    <w:multiLevelType w:val="hybridMultilevel"/>
    <w:tmpl w:val="8A2EA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7718B1"/>
    <w:multiLevelType w:val="hybridMultilevel"/>
    <w:tmpl w:val="08C0037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45E92BA8"/>
    <w:multiLevelType w:val="hybridMultilevel"/>
    <w:tmpl w:val="F13C1F5C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6" w15:restartNumberingAfterBreak="0">
    <w:nsid w:val="4DDB08C8"/>
    <w:multiLevelType w:val="hybridMultilevel"/>
    <w:tmpl w:val="015C9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171E2D"/>
    <w:multiLevelType w:val="multilevel"/>
    <w:tmpl w:val="9DFE839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1440"/>
      </w:pPr>
    </w:lvl>
  </w:abstractNum>
  <w:abstractNum w:abstractNumId="38" w15:restartNumberingAfterBreak="0">
    <w:nsid w:val="55E91F4B"/>
    <w:multiLevelType w:val="hybridMultilevel"/>
    <w:tmpl w:val="6F2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33CCC"/>
    <w:multiLevelType w:val="hybridMultilevel"/>
    <w:tmpl w:val="31645A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501F2F"/>
    <w:multiLevelType w:val="hybridMultilevel"/>
    <w:tmpl w:val="F2CE6D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40F6EB4"/>
    <w:multiLevelType w:val="hybridMultilevel"/>
    <w:tmpl w:val="5C92A31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64BF423F"/>
    <w:multiLevelType w:val="hybridMultilevel"/>
    <w:tmpl w:val="04B61DC4"/>
    <w:lvl w:ilvl="0" w:tplc="429495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125E6"/>
    <w:multiLevelType w:val="multilevel"/>
    <w:tmpl w:val="499C63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font1270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44" w15:restartNumberingAfterBreak="0">
    <w:nsid w:val="6B3B7829"/>
    <w:multiLevelType w:val="multilevel"/>
    <w:tmpl w:val="A0DEE336"/>
    <w:lvl w:ilvl="0">
      <w:start w:val="1"/>
      <w:numFmt w:val="decimal"/>
      <w:lvlText w:val="%1."/>
      <w:lvlJc w:val="left"/>
      <w:pPr>
        <w:tabs>
          <w:tab w:val="num" w:pos="-372"/>
        </w:tabs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72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-372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-372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-372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-372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-372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72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72"/>
        </w:tabs>
        <w:ind w:left="6828" w:hanging="180"/>
      </w:pPr>
    </w:lvl>
  </w:abstractNum>
  <w:abstractNum w:abstractNumId="45" w15:restartNumberingAfterBreak="0">
    <w:nsid w:val="6D0B18D0"/>
    <w:multiLevelType w:val="hybridMultilevel"/>
    <w:tmpl w:val="0DD4B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ED702B"/>
    <w:multiLevelType w:val="multilevel"/>
    <w:tmpl w:val="4754DE6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1E533C"/>
    <w:multiLevelType w:val="hybridMultilevel"/>
    <w:tmpl w:val="25C2EE5A"/>
    <w:lvl w:ilvl="0" w:tplc="6C9E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A04ED3"/>
    <w:multiLevelType w:val="hybridMultilevel"/>
    <w:tmpl w:val="9DB6D8EC"/>
    <w:lvl w:ilvl="0" w:tplc="4CA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90886"/>
    <w:multiLevelType w:val="hybridMultilevel"/>
    <w:tmpl w:val="51EC2E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443773"/>
    <w:multiLevelType w:val="hybridMultilevel"/>
    <w:tmpl w:val="DB3ADE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4F7676E"/>
    <w:multiLevelType w:val="hybridMultilevel"/>
    <w:tmpl w:val="5180F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B6E0D65"/>
    <w:multiLevelType w:val="hybridMultilevel"/>
    <w:tmpl w:val="0AB66142"/>
    <w:lvl w:ilvl="0" w:tplc="F9AA79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6F0C"/>
    <w:multiLevelType w:val="hybridMultilevel"/>
    <w:tmpl w:val="F07A1B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EF14D8"/>
    <w:multiLevelType w:val="hybridMultilevel"/>
    <w:tmpl w:val="B7CE00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7FBD3E58"/>
    <w:multiLevelType w:val="hybridMultilevel"/>
    <w:tmpl w:val="EBC44A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7909239">
    <w:abstractNumId w:val="0"/>
  </w:num>
  <w:num w:numId="2" w16cid:durableId="1015613712">
    <w:abstractNumId w:val="1"/>
  </w:num>
  <w:num w:numId="3" w16cid:durableId="1534001740">
    <w:abstractNumId w:val="2"/>
  </w:num>
  <w:num w:numId="4" w16cid:durableId="1507671424">
    <w:abstractNumId w:val="3"/>
  </w:num>
  <w:num w:numId="5" w16cid:durableId="357201978">
    <w:abstractNumId w:val="4"/>
  </w:num>
  <w:num w:numId="6" w16cid:durableId="438794141">
    <w:abstractNumId w:val="5"/>
  </w:num>
  <w:num w:numId="7" w16cid:durableId="262614201">
    <w:abstractNumId w:val="6"/>
  </w:num>
  <w:num w:numId="8" w16cid:durableId="2085881348">
    <w:abstractNumId w:val="7"/>
  </w:num>
  <w:num w:numId="9" w16cid:durableId="19400653">
    <w:abstractNumId w:val="8"/>
  </w:num>
  <w:num w:numId="10" w16cid:durableId="2038119329">
    <w:abstractNumId w:val="9"/>
  </w:num>
  <w:num w:numId="11" w16cid:durableId="1565947454">
    <w:abstractNumId w:val="10"/>
  </w:num>
  <w:num w:numId="12" w16cid:durableId="2039356801">
    <w:abstractNumId w:val="11"/>
  </w:num>
  <w:num w:numId="13" w16cid:durableId="164560929">
    <w:abstractNumId w:val="12"/>
  </w:num>
  <w:num w:numId="14" w16cid:durableId="845435885">
    <w:abstractNumId w:val="13"/>
  </w:num>
  <w:num w:numId="15" w16cid:durableId="1859737240">
    <w:abstractNumId w:val="24"/>
  </w:num>
  <w:num w:numId="16" w16cid:durableId="1542791890">
    <w:abstractNumId w:val="44"/>
  </w:num>
  <w:num w:numId="17" w16cid:durableId="295449157">
    <w:abstractNumId w:val="54"/>
  </w:num>
  <w:num w:numId="18" w16cid:durableId="836462275">
    <w:abstractNumId w:val="16"/>
  </w:num>
  <w:num w:numId="19" w16cid:durableId="407002583">
    <w:abstractNumId w:val="40"/>
  </w:num>
  <w:num w:numId="20" w16cid:durableId="1253472515">
    <w:abstractNumId w:val="50"/>
  </w:num>
  <w:num w:numId="21" w16cid:durableId="875233408">
    <w:abstractNumId w:val="31"/>
  </w:num>
  <w:num w:numId="22" w16cid:durableId="1352223484">
    <w:abstractNumId w:val="37"/>
  </w:num>
  <w:num w:numId="23" w16cid:durableId="1744599984">
    <w:abstractNumId w:val="32"/>
  </w:num>
  <w:num w:numId="24" w16cid:durableId="1443526670">
    <w:abstractNumId w:val="43"/>
  </w:num>
  <w:num w:numId="25" w16cid:durableId="354162906">
    <w:abstractNumId w:val="28"/>
  </w:num>
  <w:num w:numId="26" w16cid:durableId="132407274">
    <w:abstractNumId w:val="36"/>
  </w:num>
  <w:num w:numId="27" w16cid:durableId="1483812357">
    <w:abstractNumId w:val="27"/>
  </w:num>
  <w:num w:numId="28" w16cid:durableId="809060616">
    <w:abstractNumId w:val="17"/>
  </w:num>
  <w:num w:numId="29" w16cid:durableId="1949458883">
    <w:abstractNumId w:val="45"/>
  </w:num>
  <w:num w:numId="30" w16cid:durableId="1151750352">
    <w:abstractNumId w:val="47"/>
  </w:num>
  <w:num w:numId="31" w16cid:durableId="58331191">
    <w:abstractNumId w:val="51"/>
  </w:num>
  <w:num w:numId="32" w16cid:durableId="1218516331">
    <w:abstractNumId w:val="14"/>
  </w:num>
  <w:num w:numId="33" w16cid:durableId="1666325143">
    <w:abstractNumId w:val="46"/>
  </w:num>
  <w:num w:numId="34" w16cid:durableId="1313367815">
    <w:abstractNumId w:val="48"/>
  </w:num>
  <w:num w:numId="35" w16cid:durableId="1014764687">
    <w:abstractNumId w:val="53"/>
  </w:num>
  <w:num w:numId="36" w16cid:durableId="1413159953">
    <w:abstractNumId w:val="39"/>
  </w:num>
  <w:num w:numId="37" w16cid:durableId="2107115004">
    <w:abstractNumId w:val="20"/>
  </w:num>
  <w:num w:numId="38" w16cid:durableId="1169246147">
    <w:abstractNumId w:val="42"/>
  </w:num>
  <w:num w:numId="39" w16cid:durableId="1110318838">
    <w:abstractNumId w:val="26"/>
  </w:num>
  <w:num w:numId="40" w16cid:durableId="1936329996">
    <w:abstractNumId w:val="30"/>
  </w:num>
  <w:num w:numId="41" w16cid:durableId="625311465">
    <w:abstractNumId w:val="18"/>
  </w:num>
  <w:num w:numId="42" w16cid:durableId="232082214">
    <w:abstractNumId w:val="35"/>
  </w:num>
  <w:num w:numId="43" w16cid:durableId="1170096820">
    <w:abstractNumId w:val="25"/>
  </w:num>
  <w:num w:numId="44" w16cid:durableId="969625219">
    <w:abstractNumId w:val="23"/>
  </w:num>
  <w:num w:numId="45" w16cid:durableId="827407105">
    <w:abstractNumId w:val="21"/>
  </w:num>
  <w:num w:numId="46" w16cid:durableId="1525441768">
    <w:abstractNumId w:val="49"/>
  </w:num>
  <w:num w:numId="47" w16cid:durableId="1724712565">
    <w:abstractNumId w:val="55"/>
  </w:num>
  <w:num w:numId="48" w16cid:durableId="1761952720">
    <w:abstractNumId w:val="41"/>
  </w:num>
  <w:num w:numId="49" w16cid:durableId="900363569">
    <w:abstractNumId w:val="22"/>
  </w:num>
  <w:num w:numId="50" w16cid:durableId="518666631">
    <w:abstractNumId w:val="15"/>
  </w:num>
  <w:num w:numId="51" w16cid:durableId="887762373">
    <w:abstractNumId w:val="52"/>
  </w:num>
  <w:num w:numId="52" w16cid:durableId="469053517">
    <w:abstractNumId w:val="19"/>
  </w:num>
  <w:num w:numId="53" w16cid:durableId="724066595">
    <w:abstractNumId w:val="33"/>
  </w:num>
  <w:num w:numId="54" w16cid:durableId="976446512">
    <w:abstractNumId w:val="34"/>
  </w:num>
  <w:num w:numId="55" w16cid:durableId="1604923373">
    <w:abstractNumId w:val="38"/>
  </w:num>
  <w:num w:numId="56" w16cid:durableId="15688082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40B"/>
    <w:rsid w:val="00003183"/>
    <w:rsid w:val="000114F0"/>
    <w:rsid w:val="00113963"/>
    <w:rsid w:val="00145D7D"/>
    <w:rsid w:val="00166670"/>
    <w:rsid w:val="001856FA"/>
    <w:rsid w:val="001A1166"/>
    <w:rsid w:val="001B2988"/>
    <w:rsid w:val="001E011D"/>
    <w:rsid w:val="001E4D25"/>
    <w:rsid w:val="001F2CA7"/>
    <w:rsid w:val="002050EE"/>
    <w:rsid w:val="00225F93"/>
    <w:rsid w:val="00257E54"/>
    <w:rsid w:val="00264B1B"/>
    <w:rsid w:val="00323FCD"/>
    <w:rsid w:val="00345326"/>
    <w:rsid w:val="00370F56"/>
    <w:rsid w:val="00384593"/>
    <w:rsid w:val="003A44FD"/>
    <w:rsid w:val="003F04E7"/>
    <w:rsid w:val="00471468"/>
    <w:rsid w:val="004D3FA7"/>
    <w:rsid w:val="004E0398"/>
    <w:rsid w:val="006339B2"/>
    <w:rsid w:val="0067012B"/>
    <w:rsid w:val="00692F55"/>
    <w:rsid w:val="007029C6"/>
    <w:rsid w:val="007531DC"/>
    <w:rsid w:val="00796C93"/>
    <w:rsid w:val="007A6059"/>
    <w:rsid w:val="00866D94"/>
    <w:rsid w:val="008819F4"/>
    <w:rsid w:val="008A7670"/>
    <w:rsid w:val="008D5BE6"/>
    <w:rsid w:val="008E0CE3"/>
    <w:rsid w:val="00906950"/>
    <w:rsid w:val="009101C3"/>
    <w:rsid w:val="00965B13"/>
    <w:rsid w:val="009B27CF"/>
    <w:rsid w:val="009D475A"/>
    <w:rsid w:val="00A030A8"/>
    <w:rsid w:val="00A12038"/>
    <w:rsid w:val="00AB4DFE"/>
    <w:rsid w:val="00AC7A7E"/>
    <w:rsid w:val="00B4506A"/>
    <w:rsid w:val="00B55237"/>
    <w:rsid w:val="00C106C1"/>
    <w:rsid w:val="00C32D62"/>
    <w:rsid w:val="00C463B8"/>
    <w:rsid w:val="00CB740B"/>
    <w:rsid w:val="00D81E1D"/>
    <w:rsid w:val="00DD4862"/>
    <w:rsid w:val="00E54199"/>
    <w:rsid w:val="00E709B6"/>
    <w:rsid w:val="00E71011"/>
    <w:rsid w:val="00E7130A"/>
    <w:rsid w:val="00E97D76"/>
    <w:rsid w:val="00EB2AF6"/>
    <w:rsid w:val="00EC7325"/>
    <w:rsid w:val="00EE456A"/>
    <w:rsid w:val="00F17F6C"/>
    <w:rsid w:val="00F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1C6223"/>
  <w15:chartTrackingRefBased/>
  <w15:docId w15:val="{9C95296E-9088-4F36-AA1D-740C400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1270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Arial Narrow" w:hAnsi="Arial Narrow" w:cs="Arial Narrow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b w:val="0"/>
      <w:i w:val="0"/>
      <w:iCs w:val="0"/>
      <w:sz w:val="24"/>
      <w:szCs w:val="24"/>
    </w:rPr>
  </w:style>
  <w:style w:type="character" w:customStyle="1" w:styleId="WW8Num2z1">
    <w:name w:val="WW8Num2z1"/>
    <w:rPr>
      <w:rFonts w:ascii="Arial Narrow" w:hAnsi="Arial Narrow" w:cs="Arial Narrow"/>
      <w:i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font127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font1270"/>
      <w:b/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 Narrow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ascii="Arial Narrow" w:hAnsi="Arial Narrow" w:cs="Arial Narrow"/>
      <w:color w:val="000000"/>
      <w:sz w:val="24"/>
      <w:szCs w:val="24"/>
    </w:rPr>
  </w:style>
  <w:style w:type="character" w:customStyle="1" w:styleId="WW8Num11z0">
    <w:name w:val="WW8Num11z0"/>
    <w:rPr>
      <w:rFonts w:cs="Arial Narrow"/>
    </w:rPr>
  </w:style>
  <w:style w:type="character" w:customStyle="1" w:styleId="WW8Num12z0">
    <w:name w:val="WW8Num12z0"/>
    <w:rPr>
      <w:rFonts w:ascii="Arial Narrow" w:hAnsi="Arial Narrow" w:cs="Arial Narrow"/>
      <w:sz w:val="24"/>
      <w:szCs w:val="24"/>
    </w:rPr>
  </w:style>
  <w:style w:type="character" w:customStyle="1" w:styleId="WW8Num13z0">
    <w:name w:val="WW8Num13z0"/>
    <w:rPr>
      <w:rFonts w:ascii="Arial Narrow" w:hAnsi="Arial Narrow" w:cs="Arial Narrow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hAnsi="Arial Narrow" w:cs="Arial Narrow"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1">
    <w:name w:val="WW8Num7z1"/>
    <w:rPr>
      <w:rFonts w:ascii="Arial Narrow" w:hAnsi="Arial Narrow" w:cs="Arial Narrow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Arial Narrow" w:hAnsi="Arial Narrow" w:cs="font1270"/>
      <w:b/>
      <w:sz w:val="24"/>
      <w:szCs w:val="24"/>
    </w:rPr>
  </w:style>
  <w:style w:type="character" w:customStyle="1" w:styleId="WW8Num6z1">
    <w:name w:val="WW8Num6z1"/>
    <w:rPr>
      <w:rFonts w:cs="font127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Arial Narrow" w:hAnsi="Arial Narrow" w:cs="Arial Narrow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563C1"/>
      <w:u w:val="single"/>
      <w:lang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TMLCite">
    <w:name w:val="HTML Cite"/>
    <w:rPr>
      <w:i/>
      <w:i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font1270"/>
    </w:rPr>
  </w:style>
  <w:style w:type="character" w:customStyle="1" w:styleId="ListLabel3">
    <w:name w:val="ListLabel 3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Znak">
    <w:name w:val="Nagłówek Znak"/>
    <w:rPr>
      <w:rFonts w:ascii="Calibri" w:eastAsia="SimSun" w:hAnsi="Calibri" w:cs="font1270"/>
      <w:sz w:val="22"/>
      <w:szCs w:val="22"/>
    </w:rPr>
  </w:style>
  <w:style w:type="character" w:customStyle="1" w:styleId="StopkaZnak">
    <w:name w:val="Stopka Znak"/>
    <w:rPr>
      <w:rFonts w:ascii="Calibri" w:eastAsia="SimSun" w:hAnsi="Calibri" w:cs="font1270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OGÓLNOPOLSKIEGO KONKURSU NA PROJEKT GRAFICZNY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OGÓLNOPOLSKIEGO KONKURSU NA PROJEKT GRAFICZNY</dc:title>
  <dc:subject/>
  <dc:creator>Aleksandra Kulińska</dc:creator>
  <cp:keywords/>
  <cp:lastModifiedBy>Aleksandra Pawłowska</cp:lastModifiedBy>
  <cp:revision>3</cp:revision>
  <cp:lastPrinted>2024-04-09T20:28:00Z</cp:lastPrinted>
  <dcterms:created xsi:type="dcterms:W3CDTF">2024-04-09T20:28:00Z</dcterms:created>
  <dcterms:modified xsi:type="dcterms:W3CDTF">2024-04-09T20:30:00Z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